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0" w:rsidRDefault="006D31D0" w:rsidP="00BE778B">
      <w:pPr>
        <w:pStyle w:val="Tytu"/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-90170</wp:posOffset>
            </wp:positionV>
            <wp:extent cx="1182370" cy="10452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45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Regulamin</w:t>
      </w:r>
    </w:p>
    <w:p w:rsidR="006D31D0" w:rsidRDefault="006D31D0" w:rsidP="00BE778B">
      <w:pPr>
        <w:pStyle w:val="Tytu"/>
        <w:rPr>
          <w:szCs w:val="36"/>
        </w:rPr>
      </w:pPr>
      <w:r>
        <w:rPr>
          <w:sz w:val="36"/>
          <w:szCs w:val="36"/>
        </w:rPr>
        <w:t>Powiatowego Konkursu</w:t>
      </w:r>
    </w:p>
    <w:p w:rsidR="006D31D0" w:rsidRDefault="006D31D0" w:rsidP="00BE778B">
      <w:pPr>
        <w:pStyle w:val="Podtytu"/>
        <w:rPr>
          <w:i w:val="0"/>
          <w:sz w:val="28"/>
          <w:szCs w:val="28"/>
        </w:rPr>
      </w:pPr>
      <w:r>
        <w:rPr>
          <w:szCs w:val="36"/>
        </w:rPr>
        <w:t>„ ŚWIĘTY JAN PAWEŁ II                                        W NASZEJ PAMIĘCI”</w:t>
      </w:r>
    </w:p>
    <w:p w:rsidR="006D31D0" w:rsidRDefault="006D31D0" w:rsidP="00BE778B">
      <w:pPr>
        <w:pStyle w:val="Pod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pod Honorowym Patronatem Wójta Gminy Sierpc</w:t>
      </w:r>
    </w:p>
    <w:p w:rsidR="006D31D0" w:rsidRDefault="006D31D0" w:rsidP="006D31D0">
      <w:pPr>
        <w:pStyle w:val="Podtytu"/>
        <w:rPr>
          <w:i w:val="0"/>
          <w:sz w:val="28"/>
          <w:szCs w:val="28"/>
        </w:rPr>
      </w:pPr>
    </w:p>
    <w:p w:rsidR="006D31D0" w:rsidRDefault="006D31D0" w:rsidP="006D31D0">
      <w:r>
        <w:rPr>
          <w:b/>
        </w:rPr>
        <w:t>I. Organizator:</w:t>
      </w:r>
    </w:p>
    <w:p w:rsidR="006D31D0" w:rsidRDefault="006D31D0" w:rsidP="006D31D0">
      <w:r>
        <w:t>Szkoła Podstawowa im. Jana Pawła II w Borkowie Kościelnym, Parafia pod wezwaniem św. Apolonii w Borkowie Kościelnym</w:t>
      </w:r>
    </w:p>
    <w:p w:rsidR="006D31D0" w:rsidRDefault="006D31D0" w:rsidP="006D31D0">
      <w:r>
        <w:t xml:space="preserve">Nauczyciele odpowiedzialni za przebieg konkursu: ks. Adam Zaborowski, Zofia Gutkowska, Małgorzata </w:t>
      </w:r>
      <w:proofErr w:type="spellStart"/>
      <w:r>
        <w:t>Korpolińska</w:t>
      </w:r>
      <w:proofErr w:type="spellEnd"/>
      <w:r>
        <w:t xml:space="preserve">, Anita </w:t>
      </w:r>
      <w:proofErr w:type="spellStart"/>
      <w:r>
        <w:t>Marlęga</w:t>
      </w:r>
      <w:proofErr w:type="spellEnd"/>
    </w:p>
    <w:p w:rsidR="006D31D0" w:rsidRDefault="006D31D0" w:rsidP="006D31D0"/>
    <w:p w:rsidR="006D31D0" w:rsidRDefault="006D31D0" w:rsidP="006D31D0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II. Cele konkursu:</w:t>
      </w:r>
    </w:p>
    <w:p w:rsidR="006D31D0" w:rsidRDefault="006D31D0" w:rsidP="00BE778B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</w:pPr>
      <w:r>
        <w:t>Budowanie duchowego pomnika Jana Pawła II w nawiązaniu do rocznicy jego urodzin</w:t>
      </w:r>
    </w:p>
    <w:p w:rsidR="006D31D0" w:rsidRDefault="006D31D0" w:rsidP="00BE778B">
      <w:pPr>
        <w:numPr>
          <w:ilvl w:val="0"/>
          <w:numId w:val="3"/>
        </w:numPr>
        <w:ind w:left="360"/>
        <w:jc w:val="both"/>
      </w:pPr>
      <w:r>
        <w:t>Pogłębienie wśród dzieci i młodzieży wiedzy o życiu, działalności, twórczości</w:t>
      </w:r>
      <w:r>
        <w:br/>
        <w:t>i  osobowości papieża Jana Pawła II.</w:t>
      </w:r>
    </w:p>
    <w:p w:rsidR="006D31D0" w:rsidRDefault="006D31D0" w:rsidP="00BE778B">
      <w:pPr>
        <w:pStyle w:val="Akapitzlist"/>
        <w:numPr>
          <w:ilvl w:val="0"/>
          <w:numId w:val="3"/>
        </w:numPr>
        <w:tabs>
          <w:tab w:val="left" w:pos="360"/>
        </w:tabs>
        <w:ind w:left="360"/>
        <w:jc w:val="both"/>
      </w:pPr>
      <w:r>
        <w:t>Odwołanie się do nieprzemijających wartości, idei tkwiących w życiu i działalności</w:t>
      </w:r>
      <w:r>
        <w:br/>
        <w:t>Jana Pawła II.</w:t>
      </w:r>
    </w:p>
    <w:p w:rsidR="006D31D0" w:rsidRDefault="006D31D0" w:rsidP="00BE778B">
      <w:pPr>
        <w:pStyle w:val="Akapitzlist"/>
        <w:numPr>
          <w:ilvl w:val="0"/>
          <w:numId w:val="3"/>
        </w:numPr>
        <w:tabs>
          <w:tab w:val="left" w:pos="360"/>
        </w:tabs>
        <w:ind w:left="360"/>
        <w:jc w:val="both"/>
      </w:pPr>
      <w:r>
        <w:t>Rozwijanie wyobraźni oraz twórczych umiejętności dzieci i młodzieży.</w:t>
      </w:r>
    </w:p>
    <w:p w:rsidR="006D31D0" w:rsidRDefault="006D31D0" w:rsidP="00BE778B">
      <w:pPr>
        <w:tabs>
          <w:tab w:val="left" w:pos="360"/>
        </w:tabs>
        <w:jc w:val="both"/>
      </w:pPr>
      <w:r>
        <w:t>5.   Prezentacja i popularyzacja  twórczości dzieci i młodzieży.</w:t>
      </w:r>
    </w:p>
    <w:p w:rsidR="006F201F" w:rsidRPr="006D31D0" w:rsidRDefault="006F201F" w:rsidP="00BE778B">
      <w:pPr>
        <w:tabs>
          <w:tab w:val="left" w:pos="360"/>
        </w:tabs>
        <w:jc w:val="both"/>
        <w:rPr>
          <w:b/>
          <w:bCs/>
        </w:rPr>
      </w:pPr>
    </w:p>
    <w:p w:rsidR="006D31D0" w:rsidRDefault="006D31D0" w:rsidP="006D31D0">
      <w:pPr>
        <w:tabs>
          <w:tab w:val="left" w:pos="360"/>
        </w:tabs>
        <w:jc w:val="both"/>
      </w:pPr>
      <w:r>
        <w:rPr>
          <w:b/>
          <w:bCs/>
        </w:rPr>
        <w:t>III. Zasady konkursu:</w:t>
      </w:r>
    </w:p>
    <w:p w:rsidR="006D31D0" w:rsidRDefault="006D31D0" w:rsidP="00BE778B">
      <w:pPr>
        <w:pStyle w:val="Akapitzlist"/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Konkurs adresowany jest do uczniów szkół podstawowych z terenu Powiatu Sierpeckiego.    </w:t>
      </w:r>
    </w:p>
    <w:p w:rsidR="006D31D0" w:rsidRDefault="006D31D0" w:rsidP="00BE778B">
      <w:pPr>
        <w:pStyle w:val="Akapitzlist"/>
        <w:numPr>
          <w:ilvl w:val="0"/>
          <w:numId w:val="8"/>
        </w:numPr>
        <w:tabs>
          <w:tab w:val="left" w:pos="360"/>
        </w:tabs>
        <w:ind w:left="360"/>
        <w:jc w:val="both"/>
      </w:pPr>
      <w:r>
        <w:t>Konkurs będzie przebiegał w czterech  kategoriach:</w:t>
      </w:r>
    </w:p>
    <w:p w:rsidR="006D31D0" w:rsidRDefault="006D31D0" w:rsidP="00BE778B">
      <w:pPr>
        <w:tabs>
          <w:tab w:val="left" w:pos="-180"/>
          <w:tab w:val="left" w:pos="180"/>
        </w:tabs>
      </w:pPr>
      <w:r>
        <w:t xml:space="preserve">            </w:t>
      </w:r>
    </w:p>
    <w:p w:rsidR="006D31D0" w:rsidRDefault="006D31D0" w:rsidP="006D31D0">
      <w:pPr>
        <w:numPr>
          <w:ilvl w:val="0"/>
          <w:numId w:val="6"/>
        </w:numPr>
        <w:tabs>
          <w:tab w:val="left" w:pos="-180"/>
          <w:tab w:val="left" w:pos="180"/>
        </w:tabs>
      </w:pPr>
      <w:r>
        <w:t>kategoria I: dzieci w wieku przedszkolnym - praca plastyczna</w:t>
      </w:r>
    </w:p>
    <w:p w:rsidR="006D31D0" w:rsidRDefault="006D31D0" w:rsidP="006D31D0">
      <w:pPr>
        <w:numPr>
          <w:ilvl w:val="0"/>
          <w:numId w:val="6"/>
        </w:numPr>
        <w:tabs>
          <w:tab w:val="left" w:pos="-180"/>
          <w:tab w:val="left" w:pos="180"/>
        </w:tabs>
      </w:pPr>
      <w:r>
        <w:t>kategoria II: klasy I - III szkoły podstawowej- praca plastyczna</w:t>
      </w:r>
    </w:p>
    <w:p w:rsidR="006D31D0" w:rsidRDefault="006D31D0" w:rsidP="006D31D0">
      <w:pPr>
        <w:numPr>
          <w:ilvl w:val="0"/>
          <w:numId w:val="6"/>
        </w:numPr>
        <w:tabs>
          <w:tab w:val="left" w:pos="-180"/>
          <w:tab w:val="left" w:pos="180"/>
        </w:tabs>
      </w:pPr>
      <w:r>
        <w:t xml:space="preserve"> kategoria III: klasy IV - VI szkoły podstawowej -praca plastyczna </w:t>
      </w:r>
    </w:p>
    <w:p w:rsidR="006D31D0" w:rsidRDefault="006D31D0" w:rsidP="006D31D0">
      <w:pPr>
        <w:numPr>
          <w:ilvl w:val="0"/>
          <w:numId w:val="6"/>
        </w:numPr>
        <w:tabs>
          <w:tab w:val="left" w:pos="-180"/>
          <w:tab w:val="left" w:pos="180"/>
        </w:tabs>
      </w:pPr>
      <w:r>
        <w:t xml:space="preserve"> kategoria IV: klasy VII-VIII szkoły podstawowej -test wiedzy o Janie Pawle II</w:t>
      </w:r>
    </w:p>
    <w:p w:rsidR="006D31D0" w:rsidRDefault="006D31D0" w:rsidP="006D31D0">
      <w:pPr>
        <w:tabs>
          <w:tab w:val="left" w:pos="-180"/>
          <w:tab w:val="left" w:pos="180"/>
        </w:tabs>
      </w:pPr>
    </w:p>
    <w:p w:rsidR="006D31D0" w:rsidRDefault="006D31D0" w:rsidP="006D31D0">
      <w:pPr>
        <w:numPr>
          <w:ilvl w:val="0"/>
          <w:numId w:val="5"/>
        </w:numPr>
        <w:autoSpaceDE w:val="0"/>
        <w:jc w:val="both"/>
        <w:rPr>
          <w:rFonts w:cs="Calibri"/>
        </w:rPr>
      </w:pPr>
      <w:r>
        <w:t xml:space="preserve">Uczestnicy w kategorii I, II,III wykonują pracę plastyczną  nawiązując do hasła </w:t>
      </w:r>
      <w:r>
        <w:rPr>
          <w:bCs/>
        </w:rPr>
        <w:t>”Pielgrzymi szlak Jana Pawła  II ”.</w:t>
      </w:r>
    </w:p>
    <w:p w:rsidR="006D31D0" w:rsidRDefault="006D31D0" w:rsidP="006D31D0">
      <w:pPr>
        <w:autoSpaceDE w:val="0"/>
        <w:jc w:val="both"/>
      </w:pPr>
      <w:r>
        <w:rPr>
          <w:rFonts w:cs="Calibri"/>
        </w:rPr>
        <w:t>Warunki uczestnictwa:</w:t>
      </w:r>
    </w:p>
    <w:p w:rsidR="006D31D0" w:rsidRDefault="006D31D0" w:rsidP="006D31D0">
      <w:pPr>
        <w:numPr>
          <w:ilvl w:val="0"/>
          <w:numId w:val="7"/>
        </w:numPr>
        <w:autoSpaceDE w:val="0"/>
        <w:jc w:val="both"/>
      </w:pPr>
      <w:r>
        <w:t>Format pracy: A-4, A-3.</w:t>
      </w:r>
    </w:p>
    <w:p w:rsidR="006D31D0" w:rsidRDefault="006D31D0" w:rsidP="006D31D0">
      <w:pPr>
        <w:numPr>
          <w:ilvl w:val="0"/>
          <w:numId w:val="7"/>
        </w:numPr>
        <w:jc w:val="both"/>
      </w:pPr>
      <w:r>
        <w:t xml:space="preserve">Technika wykonania dowolna: malarstwo, grafika, rysunek (płaska lub przestrzenna bez użycia materiałów nietrwałych) </w:t>
      </w:r>
    </w:p>
    <w:p w:rsidR="00BE778B" w:rsidRDefault="006D31D0" w:rsidP="00BE778B">
      <w:pPr>
        <w:numPr>
          <w:ilvl w:val="0"/>
          <w:numId w:val="7"/>
        </w:numPr>
        <w:tabs>
          <w:tab w:val="left" w:pos="802"/>
        </w:tabs>
        <w:jc w:val="both"/>
      </w:pPr>
      <w:r>
        <w:t xml:space="preserve">Na odwrocie każdej pracy należy nakleić   metryczkę zawierającą: imię </w:t>
      </w:r>
      <w:r w:rsidR="006F201F">
        <w:t xml:space="preserve">             </w:t>
      </w:r>
      <w:r>
        <w:t>i nazwisko autora, nazwę szkoły, nazwisko opiekuna i kategoria, w której wykonano pracę.</w:t>
      </w:r>
    </w:p>
    <w:p w:rsidR="006D31D0" w:rsidRPr="00BE778B" w:rsidRDefault="00BE778B" w:rsidP="006F201F">
      <w:pPr>
        <w:tabs>
          <w:tab w:val="left" w:pos="802"/>
        </w:tabs>
        <w:jc w:val="both"/>
      </w:pPr>
      <w:r>
        <w:t xml:space="preserve">4.   </w:t>
      </w:r>
      <w:r w:rsidR="006D31D0">
        <w:t>Uczestnicy w kategorii IV przystępują do testu online</w:t>
      </w:r>
      <w:r w:rsidR="006D31D0" w:rsidRPr="00BE778B">
        <w:rPr>
          <w:bCs/>
        </w:rPr>
        <w:t xml:space="preserve">, który odbędzie się 14 maja </w:t>
      </w:r>
    </w:p>
    <w:p w:rsidR="006D31D0" w:rsidRDefault="006D31D0" w:rsidP="006F201F">
      <w:pPr>
        <w:tabs>
          <w:tab w:val="left" w:pos="384"/>
          <w:tab w:val="left" w:pos="1151"/>
        </w:tabs>
        <w:jc w:val="both"/>
        <w:rPr>
          <w:bCs/>
        </w:rPr>
      </w:pPr>
      <w:r>
        <w:rPr>
          <w:bCs/>
        </w:rPr>
        <w:t xml:space="preserve">     </w:t>
      </w:r>
      <w:r w:rsidR="00BE778B">
        <w:rPr>
          <w:bCs/>
        </w:rPr>
        <w:t xml:space="preserve"> </w:t>
      </w:r>
      <w:r w:rsidR="006F201F">
        <w:rPr>
          <w:bCs/>
        </w:rPr>
        <w:t xml:space="preserve"> </w:t>
      </w:r>
      <w:r>
        <w:rPr>
          <w:bCs/>
        </w:rPr>
        <w:t xml:space="preserve">2021 r. o godzinie 10.00. Test będzie zawierał 50 pytań losowanych automatycznie,  </w:t>
      </w:r>
    </w:p>
    <w:p w:rsidR="006D31D0" w:rsidRDefault="006D31D0" w:rsidP="006F201F">
      <w:pPr>
        <w:tabs>
          <w:tab w:val="left" w:pos="384"/>
          <w:tab w:val="left" w:pos="1151"/>
        </w:tabs>
        <w:jc w:val="both"/>
        <w:rPr>
          <w:bCs/>
        </w:rPr>
      </w:pPr>
      <w:r>
        <w:rPr>
          <w:bCs/>
        </w:rPr>
        <w:t xml:space="preserve">       dotyczących faktów i ciekawostek z życia Jana Pawła II. Po rozwiązaniu quizu na </w:t>
      </w:r>
    </w:p>
    <w:p w:rsidR="006D31D0" w:rsidRDefault="006D31D0" w:rsidP="006F201F">
      <w:pPr>
        <w:tabs>
          <w:tab w:val="left" w:pos="384"/>
          <w:tab w:val="left" w:pos="1151"/>
        </w:tabs>
        <w:jc w:val="both"/>
        <w:rPr>
          <w:bCs/>
        </w:rPr>
      </w:pPr>
      <w:r>
        <w:rPr>
          <w:bCs/>
        </w:rPr>
        <w:t xml:space="preserve">       ekranie komputera wyświetli się wynik. W przypadku uzyskania takiej samej liczy </w:t>
      </w:r>
    </w:p>
    <w:p w:rsidR="006D31D0" w:rsidRDefault="006D31D0" w:rsidP="006F201F">
      <w:pPr>
        <w:tabs>
          <w:tab w:val="left" w:pos="384"/>
          <w:tab w:val="left" w:pos="1151"/>
        </w:tabs>
        <w:jc w:val="both"/>
        <w:rPr>
          <w:bCs/>
        </w:rPr>
      </w:pPr>
      <w:r>
        <w:rPr>
          <w:bCs/>
        </w:rPr>
        <w:t xml:space="preserve">       punków o wyniku będzie decydował czas rozwiązywania testu. Do testu mogą </w:t>
      </w:r>
    </w:p>
    <w:p w:rsidR="006D31D0" w:rsidRDefault="006D31D0" w:rsidP="006F201F">
      <w:pPr>
        <w:tabs>
          <w:tab w:val="left" w:pos="384"/>
          <w:tab w:val="left" w:pos="1151"/>
        </w:tabs>
        <w:jc w:val="both"/>
        <w:rPr>
          <w:bCs/>
        </w:rPr>
      </w:pPr>
      <w:r>
        <w:rPr>
          <w:bCs/>
        </w:rPr>
        <w:t xml:space="preserve">       przystąpić uczniowie uprzednio zgłoszeni przez nauczyciela. Link do testu pojawi się  </w:t>
      </w:r>
    </w:p>
    <w:p w:rsidR="006D31D0" w:rsidRDefault="006D31D0" w:rsidP="006F201F">
      <w:pPr>
        <w:tabs>
          <w:tab w:val="left" w:pos="384"/>
          <w:tab w:val="left" w:pos="1151"/>
        </w:tabs>
        <w:jc w:val="both"/>
        <w:rPr>
          <w:bCs/>
        </w:rPr>
      </w:pPr>
      <w:r>
        <w:rPr>
          <w:bCs/>
        </w:rPr>
        <w:t xml:space="preserve">       w  dniu 14.05.2021r. na stronie Szkoły Podstawowej im. Jana Pawła II w Borkowie </w:t>
      </w:r>
    </w:p>
    <w:p w:rsidR="006D31D0" w:rsidRDefault="006D31D0" w:rsidP="006F201F">
      <w:pPr>
        <w:tabs>
          <w:tab w:val="left" w:pos="384"/>
          <w:tab w:val="left" w:pos="1151"/>
        </w:tabs>
        <w:jc w:val="both"/>
        <w:rPr>
          <w:bCs/>
        </w:rPr>
      </w:pPr>
      <w:r>
        <w:rPr>
          <w:bCs/>
        </w:rPr>
        <w:t xml:space="preserve">       Kościelnym oraz zostanie przesłany nauczycielom zgłaszającym uczniów do quizu.</w:t>
      </w:r>
    </w:p>
    <w:p w:rsidR="006D31D0" w:rsidRDefault="006D31D0" w:rsidP="006D31D0">
      <w:pPr>
        <w:autoSpaceDE w:val="0"/>
        <w:jc w:val="both"/>
        <w:rPr>
          <w:bCs/>
        </w:rPr>
      </w:pPr>
    </w:p>
    <w:p w:rsidR="006D31D0" w:rsidRDefault="006D31D0" w:rsidP="00BE778B">
      <w:pPr>
        <w:jc w:val="both"/>
      </w:pPr>
      <w:r>
        <w:t xml:space="preserve"> 5.   Do prac należy dołączyć kartę zgłoszenia oraz oświadczenie według załączonego </w:t>
      </w:r>
    </w:p>
    <w:p w:rsidR="006D31D0" w:rsidRDefault="006D31D0" w:rsidP="00BE778B">
      <w:pPr>
        <w:jc w:val="both"/>
      </w:pPr>
      <w:r>
        <w:t xml:space="preserve">       wzoru.</w:t>
      </w:r>
    </w:p>
    <w:p w:rsidR="006D31D0" w:rsidRDefault="006D31D0" w:rsidP="00BE778B">
      <w:pPr>
        <w:jc w:val="both"/>
      </w:pPr>
      <w:r>
        <w:t xml:space="preserve"> 6.   Prace wraz z kartą zgłoszeniową należy składać do dnia  </w:t>
      </w:r>
      <w:r>
        <w:rPr>
          <w:b/>
          <w:bCs/>
        </w:rPr>
        <w:t>12</w:t>
      </w:r>
      <w:r>
        <w:rPr>
          <w:b/>
          <w:bCs/>
          <w:u w:val="single"/>
        </w:rPr>
        <w:t>.05.2021r.</w:t>
      </w:r>
      <w:r>
        <w:t xml:space="preserve"> do Szkoły </w:t>
      </w:r>
    </w:p>
    <w:p w:rsidR="006D31D0" w:rsidRDefault="006D31D0" w:rsidP="00BE778B">
      <w:pPr>
        <w:jc w:val="both"/>
      </w:pPr>
      <w:r>
        <w:t xml:space="preserve">       Podstawowej im. Jana Pawła II w Borkowie Kościelnym ul. Szkolna 2, 09-200 Sierpc.</w:t>
      </w:r>
    </w:p>
    <w:p w:rsidR="006D31D0" w:rsidRDefault="006D31D0" w:rsidP="00BE778B">
      <w:pPr>
        <w:jc w:val="both"/>
      </w:pPr>
      <w:r>
        <w:t xml:space="preserve"> 7.   Prace oceni Komisja Konkursowa powołana  przez Organizatora.</w:t>
      </w:r>
    </w:p>
    <w:p w:rsidR="006D31D0" w:rsidRDefault="006D31D0" w:rsidP="00BE778B">
      <w:pPr>
        <w:jc w:val="both"/>
      </w:pPr>
      <w:r>
        <w:t xml:space="preserve"> 8.   Kryteriami oceny prac plastycznych będą: trafność doboru tematu pracy, pomysłowość, </w:t>
      </w:r>
    </w:p>
    <w:p w:rsidR="006D31D0" w:rsidRDefault="006D31D0" w:rsidP="00BE778B">
      <w:pPr>
        <w:jc w:val="both"/>
      </w:pPr>
      <w:r>
        <w:t xml:space="preserve">        jakość i estetyka wykonania, oryginalność oraz wyraz artystyczny.</w:t>
      </w:r>
    </w:p>
    <w:p w:rsidR="006D31D0" w:rsidRDefault="006D31D0" w:rsidP="00BE778B">
      <w:pPr>
        <w:jc w:val="both"/>
      </w:pPr>
      <w:r>
        <w:t xml:space="preserve"> 9.   Nagrodzeni zostaną autorzy najciekawszych prac  oraz osoby z najwyższym wynikiem </w:t>
      </w:r>
    </w:p>
    <w:p w:rsidR="006D31D0" w:rsidRDefault="006D31D0" w:rsidP="00BE778B">
      <w:pPr>
        <w:jc w:val="both"/>
      </w:pPr>
      <w:r>
        <w:t xml:space="preserve">       quizu.</w:t>
      </w:r>
    </w:p>
    <w:p w:rsidR="006D31D0" w:rsidRDefault="006D31D0" w:rsidP="00BE778B">
      <w:r>
        <w:t xml:space="preserve">10.  Rozstrzygnięcie konkursu oraz otwarcie wystawy pokonkursowej odbędzie się        </w:t>
      </w:r>
    </w:p>
    <w:p w:rsidR="006D31D0" w:rsidRDefault="006D31D0" w:rsidP="00BE778B">
      <w:r>
        <w:t xml:space="preserve">       </w:t>
      </w:r>
      <w:r>
        <w:rPr>
          <w:b/>
        </w:rPr>
        <w:t xml:space="preserve">18.05.2021 r.  </w:t>
      </w:r>
      <w:r>
        <w:t xml:space="preserve"> w  Szkole Podstawowej im. Jana Pawła II w Borkowie Kościelnym.</w:t>
      </w:r>
    </w:p>
    <w:p w:rsidR="006D31D0" w:rsidRDefault="006D31D0" w:rsidP="006D31D0">
      <w:pPr>
        <w:jc w:val="both"/>
      </w:pPr>
    </w:p>
    <w:p w:rsidR="006D31D0" w:rsidRDefault="006D31D0" w:rsidP="006D31D0">
      <w:pPr>
        <w:tabs>
          <w:tab w:val="left" w:pos="360"/>
        </w:tabs>
        <w:jc w:val="both"/>
      </w:pPr>
      <w:r>
        <w:rPr>
          <w:b/>
          <w:bCs/>
        </w:rPr>
        <w:t>IV. Uwagi organizatorów:</w:t>
      </w:r>
    </w:p>
    <w:p w:rsidR="006D31D0" w:rsidRDefault="006D31D0" w:rsidP="00BE77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Praca musi być wykonana tylko </w:t>
      </w:r>
      <w:r>
        <w:rPr>
          <w:bCs/>
        </w:rPr>
        <w:t>przez jednego autora</w:t>
      </w:r>
      <w:r>
        <w:t xml:space="preserve"> (prace zbiorowe nie będą brane pod uwagę).</w:t>
      </w:r>
    </w:p>
    <w:p w:rsidR="006D31D0" w:rsidRDefault="006D31D0" w:rsidP="00BE77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Prace biorące udział w konkursie powinny być pracami autorskimi, wcześniej nie publikowanymi i nie przedstawianymi na innych konkursach.</w:t>
      </w:r>
    </w:p>
    <w:p w:rsidR="006D31D0" w:rsidRDefault="006D31D0" w:rsidP="00BE77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Uczestnik konkursu składa tylko jedną pracę, szkoła  maksymalnie  trzy prace w każdej kategorii.</w:t>
      </w:r>
    </w:p>
    <w:p w:rsidR="006D31D0" w:rsidRDefault="006D31D0" w:rsidP="00BE77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Każdy uczestnik konkursu dostarcza oświadczenie Załącznik nr 1</w:t>
      </w:r>
    </w:p>
    <w:p w:rsidR="006D31D0" w:rsidRDefault="006D31D0" w:rsidP="00BE77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Prace zrolowane, zniszczone w wyniku niewłaściwego opakowania, nadesłane                       po terminie oraz niezgodne z regulaminem nie będą oceniane.</w:t>
      </w:r>
    </w:p>
    <w:p w:rsidR="006D31D0" w:rsidRDefault="006D31D0" w:rsidP="00BE77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Prace konkursowe nie podlegają zwrotowi i przechodzą na własność organizatorów. Organizatorzy zastrzegają sobie prawo do ich wystawiania i nieodpłatnego reprodukowania oraz możliwość zmian w regulaminie, o których zainteresowani zostaną powiadomieni pisemnie.                                                                                    </w:t>
      </w:r>
    </w:p>
    <w:p w:rsidR="006D31D0" w:rsidRDefault="006D31D0" w:rsidP="00BE778B">
      <w:pPr>
        <w:tabs>
          <w:tab w:val="left" w:pos="360"/>
        </w:tabs>
        <w:jc w:val="both"/>
      </w:pPr>
    </w:p>
    <w:p w:rsidR="006D31D0" w:rsidRDefault="006D31D0" w:rsidP="00BE778B">
      <w:pPr>
        <w:rPr>
          <w:sz w:val="30"/>
          <w:szCs w:val="30"/>
        </w:rPr>
      </w:pPr>
    </w:p>
    <w:p w:rsidR="006D31D0" w:rsidRDefault="006D31D0" w:rsidP="00BE778B">
      <w:pPr>
        <w:rPr>
          <w:sz w:val="30"/>
          <w:szCs w:val="30"/>
        </w:rPr>
      </w:pPr>
    </w:p>
    <w:p w:rsidR="006D31D0" w:rsidRDefault="006D31D0" w:rsidP="00BE778B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>
      <w:pPr>
        <w:rPr>
          <w:sz w:val="30"/>
          <w:szCs w:val="30"/>
        </w:rPr>
      </w:pPr>
    </w:p>
    <w:p w:rsidR="006D31D0" w:rsidRDefault="006D31D0" w:rsidP="006D31D0"/>
    <w:p w:rsidR="006D31D0" w:rsidRDefault="006D31D0" w:rsidP="006D31D0"/>
    <w:p w:rsidR="006D31D0" w:rsidRDefault="006D31D0" w:rsidP="006D31D0">
      <w:pPr>
        <w:pStyle w:val="Nagwek2"/>
        <w:jc w:val="left"/>
      </w:pPr>
      <w:r>
        <w:rPr>
          <w:b w:val="0"/>
          <w:sz w:val="28"/>
          <w:szCs w:val="28"/>
        </w:rPr>
        <w:lastRenderedPageBreak/>
        <w:t>..........................................</w:t>
      </w:r>
    </w:p>
    <w:p w:rsidR="006D31D0" w:rsidRDefault="006D31D0" w:rsidP="006D31D0">
      <w:pPr>
        <w:rPr>
          <w:sz w:val="28"/>
          <w:szCs w:val="28"/>
        </w:rPr>
      </w:pPr>
      <w:r>
        <w:t xml:space="preserve">           /pieczątka szkoły/</w:t>
      </w:r>
    </w:p>
    <w:p w:rsidR="006D31D0" w:rsidRDefault="006D31D0" w:rsidP="006D31D0">
      <w:pPr>
        <w:pStyle w:val="Nagwek2"/>
        <w:rPr>
          <w:b w:val="0"/>
          <w:sz w:val="28"/>
          <w:szCs w:val="28"/>
        </w:rPr>
      </w:pPr>
    </w:p>
    <w:p w:rsidR="006D31D0" w:rsidRDefault="006D31D0" w:rsidP="006D31D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ZGŁOSZENIE</w:t>
      </w:r>
    </w:p>
    <w:p w:rsidR="006D31D0" w:rsidRDefault="006D31D0" w:rsidP="006D31D0">
      <w:pPr>
        <w:jc w:val="center"/>
        <w:rPr>
          <w:sz w:val="28"/>
          <w:szCs w:val="28"/>
        </w:rPr>
      </w:pPr>
    </w:p>
    <w:p w:rsidR="006D31D0" w:rsidRDefault="006D31D0" w:rsidP="006D31D0">
      <w:pPr>
        <w:jc w:val="center"/>
        <w:rPr>
          <w:sz w:val="28"/>
          <w:szCs w:val="28"/>
        </w:rPr>
      </w:pPr>
    </w:p>
    <w:p w:rsidR="006D31D0" w:rsidRDefault="006D31D0" w:rsidP="006D31D0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6D31D0" w:rsidRDefault="006D31D0" w:rsidP="006D31D0">
      <w:pPr>
        <w:jc w:val="center"/>
        <w:rPr>
          <w:sz w:val="28"/>
          <w:szCs w:val="28"/>
        </w:rPr>
      </w:pPr>
      <w:r>
        <w:rPr>
          <w:sz w:val="28"/>
          <w:szCs w:val="28"/>
        </w:rPr>
        <w:t>/pełna nazwa szkoły/</w:t>
      </w:r>
    </w:p>
    <w:p w:rsidR="006D31D0" w:rsidRDefault="006D31D0" w:rsidP="006D31D0">
      <w:pPr>
        <w:jc w:val="center"/>
        <w:rPr>
          <w:sz w:val="28"/>
          <w:szCs w:val="28"/>
        </w:rPr>
      </w:pPr>
    </w:p>
    <w:p w:rsidR="006D31D0" w:rsidRDefault="006D31D0" w:rsidP="006D31D0">
      <w:pPr>
        <w:jc w:val="center"/>
        <w:rPr>
          <w:smallCaps/>
          <w:sz w:val="32"/>
          <w:szCs w:val="32"/>
          <w:u w:val="single"/>
        </w:rPr>
      </w:pPr>
      <w:r>
        <w:rPr>
          <w:bCs/>
          <w:sz w:val="28"/>
          <w:szCs w:val="28"/>
        </w:rPr>
        <w:t xml:space="preserve">do udziału w Powiatowym Konkursie </w:t>
      </w:r>
    </w:p>
    <w:p w:rsidR="006D31D0" w:rsidRDefault="006D31D0" w:rsidP="006D31D0">
      <w:pPr>
        <w:pStyle w:val="Nagwek2"/>
        <w:rPr>
          <w:sz w:val="28"/>
          <w:szCs w:val="28"/>
        </w:rPr>
      </w:pPr>
      <w:r>
        <w:rPr>
          <w:smallCaps/>
          <w:sz w:val="32"/>
          <w:szCs w:val="32"/>
          <w:u w:val="single"/>
        </w:rPr>
        <w:t>„Jan Paweł II  w naszej pamięci”</w:t>
      </w:r>
      <w:r>
        <w:rPr>
          <w:smallCaps/>
          <w:sz w:val="32"/>
          <w:szCs w:val="32"/>
        </w:rPr>
        <w:t xml:space="preserve">   </w:t>
      </w:r>
    </w:p>
    <w:p w:rsidR="006D31D0" w:rsidRDefault="006D31D0" w:rsidP="006D31D0">
      <w:pPr>
        <w:jc w:val="center"/>
        <w:rPr>
          <w:sz w:val="28"/>
          <w:szCs w:val="28"/>
        </w:rPr>
      </w:pPr>
    </w:p>
    <w:p w:rsidR="006D31D0" w:rsidRDefault="006D31D0" w:rsidP="006D31D0">
      <w:pPr>
        <w:jc w:val="center"/>
        <w:rPr>
          <w:sz w:val="28"/>
          <w:szCs w:val="28"/>
        </w:rPr>
      </w:pPr>
      <w:r>
        <w:rPr>
          <w:sz w:val="28"/>
          <w:szCs w:val="28"/>
        </w:rPr>
        <w:t>W konkursie szkołę reprezentować będą prace:</w:t>
      </w:r>
    </w:p>
    <w:p w:rsidR="006D31D0" w:rsidRDefault="006D31D0" w:rsidP="006D31D0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3940"/>
        <w:gridCol w:w="941"/>
        <w:gridCol w:w="4351"/>
      </w:tblGrid>
      <w:tr w:rsidR="006D31D0" w:rsidTr="00A14135">
        <w:tc>
          <w:tcPr>
            <w:tcW w:w="6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  <w:rPr>
                <w:caps/>
              </w:rPr>
            </w:pPr>
            <w:r>
              <w:rPr>
                <w:caps/>
              </w:rPr>
              <w:t>Lp.</w:t>
            </w:r>
          </w:p>
        </w:tc>
        <w:tc>
          <w:tcPr>
            <w:tcW w:w="39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  <w:rPr>
                <w:caps/>
              </w:rPr>
            </w:pPr>
            <w:r>
              <w:rPr>
                <w:caps/>
              </w:rPr>
              <w:t>Imię i nazwisko ucznia</w:t>
            </w:r>
          </w:p>
        </w:tc>
        <w:tc>
          <w:tcPr>
            <w:tcW w:w="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  <w:rPr>
                <w:caps/>
              </w:rPr>
            </w:pPr>
            <w:r>
              <w:rPr>
                <w:caps/>
              </w:rPr>
              <w:t>klasa</w:t>
            </w:r>
          </w:p>
        </w:tc>
        <w:tc>
          <w:tcPr>
            <w:tcW w:w="43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rPr>
                <w:caps/>
              </w:rPr>
              <w:t>imię i nazwisko nauczyciela             - opiekuna</w:t>
            </w: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6.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7.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8.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9.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10.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11.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12.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</w:tbl>
    <w:p w:rsidR="006D31D0" w:rsidRDefault="006D31D0" w:rsidP="006D31D0">
      <w:pPr>
        <w:pStyle w:val="Tekstpodstawowy"/>
        <w:jc w:val="right"/>
        <w:rPr>
          <w:szCs w:val="28"/>
        </w:rPr>
      </w:pPr>
    </w:p>
    <w:p w:rsidR="006D31D0" w:rsidRDefault="006D31D0" w:rsidP="006D31D0">
      <w:pPr>
        <w:pStyle w:val="Tekstpodstawowy"/>
        <w:jc w:val="right"/>
        <w:rPr>
          <w:szCs w:val="28"/>
        </w:rPr>
      </w:pPr>
    </w:p>
    <w:p w:rsidR="006D31D0" w:rsidRDefault="006D31D0" w:rsidP="006D31D0">
      <w:pPr>
        <w:pStyle w:val="Tekstpodstawowy"/>
        <w:jc w:val="right"/>
        <w:rPr>
          <w:szCs w:val="28"/>
        </w:rPr>
      </w:pPr>
    </w:p>
    <w:p w:rsidR="006D31D0" w:rsidRDefault="006D31D0" w:rsidP="006D31D0">
      <w:pPr>
        <w:pStyle w:val="Tekstpodstawowy"/>
        <w:jc w:val="right"/>
        <w:rPr>
          <w:szCs w:val="28"/>
        </w:rPr>
      </w:pPr>
      <w:r>
        <w:rPr>
          <w:szCs w:val="28"/>
        </w:rPr>
        <w:t>...........................................................</w:t>
      </w:r>
    </w:p>
    <w:p w:rsidR="006D31D0" w:rsidRDefault="006D31D0" w:rsidP="006D31D0">
      <w:pPr>
        <w:pStyle w:val="Tekstpodstawowy"/>
        <w:jc w:val="right"/>
      </w:pPr>
      <w:r>
        <w:rPr>
          <w:szCs w:val="28"/>
        </w:rPr>
        <w:t>/pieczęć i  podpis Dyrektora</w:t>
      </w:r>
    </w:p>
    <w:p w:rsidR="006D31D0" w:rsidRDefault="006D31D0" w:rsidP="006D31D0">
      <w:pPr>
        <w:jc w:val="right"/>
      </w:pPr>
      <w:r>
        <w:t xml:space="preserve">         </w:t>
      </w:r>
    </w:p>
    <w:p w:rsidR="006D31D0" w:rsidRDefault="006D31D0" w:rsidP="006D31D0"/>
    <w:p w:rsidR="006D31D0" w:rsidRDefault="006D31D0" w:rsidP="006D31D0">
      <w:pPr>
        <w:pStyle w:val="Nagwek2"/>
        <w:jc w:val="left"/>
      </w:pPr>
      <w:r>
        <w:rPr>
          <w:b w:val="0"/>
          <w:sz w:val="28"/>
          <w:szCs w:val="28"/>
        </w:rPr>
        <w:t>..........................................</w:t>
      </w:r>
    </w:p>
    <w:p w:rsidR="006D31D0" w:rsidRDefault="006D31D0" w:rsidP="006D31D0">
      <w:pPr>
        <w:rPr>
          <w:sz w:val="28"/>
          <w:szCs w:val="28"/>
        </w:rPr>
      </w:pPr>
      <w:r>
        <w:t xml:space="preserve">           /pieczątka szkoły/</w:t>
      </w:r>
    </w:p>
    <w:p w:rsidR="006D31D0" w:rsidRDefault="006D31D0" w:rsidP="006D31D0">
      <w:pPr>
        <w:pStyle w:val="Nagwek2"/>
        <w:rPr>
          <w:b w:val="0"/>
          <w:sz w:val="28"/>
          <w:szCs w:val="28"/>
        </w:rPr>
      </w:pPr>
    </w:p>
    <w:p w:rsidR="006D31D0" w:rsidRDefault="006D31D0" w:rsidP="006D31D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ZGŁOSZENIE</w:t>
      </w:r>
    </w:p>
    <w:p w:rsidR="006D31D0" w:rsidRDefault="006D31D0" w:rsidP="006D31D0">
      <w:pPr>
        <w:jc w:val="center"/>
        <w:rPr>
          <w:sz w:val="28"/>
          <w:szCs w:val="28"/>
        </w:rPr>
      </w:pPr>
    </w:p>
    <w:p w:rsidR="006D31D0" w:rsidRDefault="006D31D0" w:rsidP="006D31D0">
      <w:pPr>
        <w:jc w:val="center"/>
        <w:rPr>
          <w:sz w:val="28"/>
          <w:szCs w:val="28"/>
        </w:rPr>
      </w:pPr>
    </w:p>
    <w:p w:rsidR="006D31D0" w:rsidRDefault="006D31D0" w:rsidP="006D31D0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6D31D0" w:rsidRDefault="006D31D0" w:rsidP="006D31D0">
      <w:pPr>
        <w:jc w:val="center"/>
        <w:rPr>
          <w:sz w:val="28"/>
          <w:szCs w:val="28"/>
        </w:rPr>
      </w:pPr>
      <w:r>
        <w:rPr>
          <w:sz w:val="28"/>
          <w:szCs w:val="28"/>
        </w:rPr>
        <w:t>/pełna nazwa szkoły/</w:t>
      </w:r>
    </w:p>
    <w:p w:rsidR="006D31D0" w:rsidRDefault="006D31D0" w:rsidP="006D31D0">
      <w:pPr>
        <w:jc w:val="center"/>
        <w:rPr>
          <w:sz w:val="28"/>
          <w:szCs w:val="28"/>
        </w:rPr>
      </w:pPr>
    </w:p>
    <w:p w:rsidR="006D31D0" w:rsidRDefault="006D31D0" w:rsidP="006D31D0">
      <w:pPr>
        <w:jc w:val="center"/>
        <w:rPr>
          <w:smallCaps/>
          <w:sz w:val="32"/>
          <w:szCs w:val="32"/>
          <w:u w:val="single"/>
        </w:rPr>
      </w:pPr>
      <w:r>
        <w:rPr>
          <w:bCs/>
          <w:sz w:val="28"/>
          <w:szCs w:val="28"/>
        </w:rPr>
        <w:t xml:space="preserve">do udziału w Powiatowym Konkursie </w:t>
      </w:r>
    </w:p>
    <w:p w:rsidR="006D31D0" w:rsidRDefault="006D31D0" w:rsidP="006D31D0">
      <w:pPr>
        <w:pStyle w:val="Nagwek2"/>
        <w:rPr>
          <w:sz w:val="28"/>
          <w:szCs w:val="28"/>
        </w:rPr>
      </w:pPr>
      <w:r>
        <w:rPr>
          <w:smallCaps/>
          <w:sz w:val="32"/>
          <w:szCs w:val="32"/>
          <w:u w:val="single"/>
        </w:rPr>
        <w:t>„Jan Paweł II  w naszej pamięci”</w:t>
      </w:r>
      <w:r>
        <w:rPr>
          <w:smallCaps/>
          <w:sz w:val="32"/>
          <w:szCs w:val="32"/>
        </w:rPr>
        <w:t xml:space="preserve">   </w:t>
      </w:r>
    </w:p>
    <w:p w:rsidR="006D31D0" w:rsidRDefault="006D31D0" w:rsidP="006D31D0">
      <w:pPr>
        <w:jc w:val="center"/>
        <w:rPr>
          <w:sz w:val="28"/>
          <w:szCs w:val="28"/>
        </w:rPr>
      </w:pPr>
    </w:p>
    <w:p w:rsidR="006D31D0" w:rsidRDefault="006D31D0" w:rsidP="006D31D0">
      <w:pPr>
        <w:jc w:val="center"/>
        <w:rPr>
          <w:sz w:val="28"/>
          <w:szCs w:val="28"/>
        </w:rPr>
      </w:pPr>
      <w:r>
        <w:rPr>
          <w:sz w:val="28"/>
          <w:szCs w:val="28"/>
        </w:rPr>
        <w:t>W teście szkołę reprezentować będą uczniowie:</w:t>
      </w:r>
    </w:p>
    <w:p w:rsidR="006D31D0" w:rsidRDefault="006D31D0" w:rsidP="006D31D0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3940"/>
        <w:gridCol w:w="941"/>
        <w:gridCol w:w="4351"/>
      </w:tblGrid>
      <w:tr w:rsidR="006D31D0" w:rsidTr="00A14135">
        <w:tc>
          <w:tcPr>
            <w:tcW w:w="6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  <w:rPr>
                <w:caps/>
              </w:rPr>
            </w:pPr>
            <w:r>
              <w:rPr>
                <w:caps/>
              </w:rPr>
              <w:t>Lp.</w:t>
            </w:r>
          </w:p>
        </w:tc>
        <w:tc>
          <w:tcPr>
            <w:tcW w:w="39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  <w:rPr>
                <w:caps/>
              </w:rPr>
            </w:pPr>
            <w:r>
              <w:rPr>
                <w:caps/>
              </w:rPr>
              <w:t>Imię i nazwisko ucznia</w:t>
            </w:r>
          </w:p>
        </w:tc>
        <w:tc>
          <w:tcPr>
            <w:tcW w:w="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  <w:rPr>
                <w:caps/>
              </w:rPr>
            </w:pPr>
            <w:r>
              <w:rPr>
                <w:caps/>
              </w:rPr>
              <w:t>klasa</w:t>
            </w:r>
          </w:p>
        </w:tc>
        <w:tc>
          <w:tcPr>
            <w:tcW w:w="43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rPr>
                <w:caps/>
              </w:rPr>
              <w:t>imię i nazwisko nauczyciela             - opiekuna</w:t>
            </w: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6.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7.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8.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9.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10.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11.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  <w:tr w:rsidR="006D31D0" w:rsidTr="00A14135">
        <w:tc>
          <w:tcPr>
            <w:tcW w:w="60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jc w:val="center"/>
            </w:pPr>
            <w:r>
              <w:t>12.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  <w:p w:rsidR="006D31D0" w:rsidRDefault="006D31D0" w:rsidP="00A1413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31D0" w:rsidRDefault="006D31D0" w:rsidP="00A14135">
            <w:pPr>
              <w:snapToGrid w:val="0"/>
              <w:jc w:val="center"/>
            </w:pPr>
          </w:p>
        </w:tc>
      </w:tr>
    </w:tbl>
    <w:p w:rsidR="006D31D0" w:rsidRDefault="006D31D0" w:rsidP="006D31D0">
      <w:pPr>
        <w:pStyle w:val="Tekstpodstawowy"/>
        <w:jc w:val="right"/>
        <w:rPr>
          <w:szCs w:val="28"/>
        </w:rPr>
      </w:pPr>
    </w:p>
    <w:p w:rsidR="006D31D0" w:rsidRDefault="006D31D0" w:rsidP="006D31D0">
      <w:pPr>
        <w:pStyle w:val="Tekstpodstawowy"/>
        <w:jc w:val="right"/>
        <w:rPr>
          <w:szCs w:val="28"/>
        </w:rPr>
      </w:pPr>
    </w:p>
    <w:p w:rsidR="006D31D0" w:rsidRDefault="006D31D0" w:rsidP="006D31D0">
      <w:pPr>
        <w:pStyle w:val="Tekstpodstawowy"/>
        <w:jc w:val="right"/>
        <w:rPr>
          <w:szCs w:val="28"/>
        </w:rPr>
      </w:pPr>
      <w:r>
        <w:rPr>
          <w:szCs w:val="28"/>
        </w:rPr>
        <w:t>...........................................................</w:t>
      </w:r>
    </w:p>
    <w:p w:rsidR="006D31D0" w:rsidRDefault="006D31D0" w:rsidP="006D31D0">
      <w:pPr>
        <w:jc w:val="right"/>
      </w:pPr>
      <w:r>
        <w:rPr>
          <w:szCs w:val="28"/>
        </w:rPr>
        <w:t>/pieczęć i  podpis Dyrektora</w:t>
      </w:r>
      <w:r>
        <w:t xml:space="preserve"> </w:t>
      </w:r>
    </w:p>
    <w:p w:rsidR="006D31D0" w:rsidRDefault="006D31D0" w:rsidP="006D31D0">
      <w:pPr>
        <w:jc w:val="right"/>
      </w:pPr>
    </w:p>
    <w:p w:rsidR="00EB3DED" w:rsidRDefault="00EB3DED"/>
    <w:sectPr w:rsidR="00EB3DED" w:rsidSect="00FC3B3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5A655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B762C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80"/>
        </w:tabs>
        <w:ind w:left="3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60"/>
        </w:tabs>
        <w:ind w:left="4260" w:hanging="360"/>
      </w:pPr>
      <w:rPr>
        <w:rFonts w:ascii="OpenSymbol" w:hAnsi="OpenSymbol" w:cs="OpenSymbol"/>
      </w:rPr>
    </w:lvl>
  </w:abstractNum>
  <w:abstractNum w:abstractNumId="7">
    <w:nsid w:val="5BBC0D89"/>
    <w:multiLevelType w:val="hybridMultilevel"/>
    <w:tmpl w:val="F244AB7E"/>
    <w:name w:val="WW8Num32"/>
    <w:lvl w:ilvl="0" w:tplc="0B76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1D0"/>
    <w:rsid w:val="00133FE0"/>
    <w:rsid w:val="001E4314"/>
    <w:rsid w:val="006D31D0"/>
    <w:rsid w:val="006F201F"/>
    <w:rsid w:val="00BE6574"/>
    <w:rsid w:val="00BE778B"/>
    <w:rsid w:val="00D31872"/>
    <w:rsid w:val="00EB3DED"/>
    <w:rsid w:val="00FC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31D0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31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D31D0"/>
    <w:pPr>
      <w:tabs>
        <w:tab w:val="left" w:pos="360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D31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D31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D31D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D31D0"/>
    <w:pPr>
      <w:jc w:val="center"/>
    </w:pPr>
    <w:rPr>
      <w:b/>
      <w:bCs/>
      <w:i/>
      <w:iCs/>
      <w:sz w:val="36"/>
    </w:rPr>
  </w:style>
  <w:style w:type="character" w:customStyle="1" w:styleId="PodtytuZnak">
    <w:name w:val="Podtytuł Znak"/>
    <w:basedOn w:val="Domylnaczcionkaakapitu"/>
    <w:link w:val="Podtytu"/>
    <w:rsid w:val="006D31D0"/>
    <w:rPr>
      <w:rFonts w:ascii="Times New Roman" w:eastAsia="Times New Roman" w:hAnsi="Times New Roman" w:cs="Times New Roman"/>
      <w:b/>
      <w:bCs/>
      <w:i/>
      <w:i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D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31D0"/>
    <w:pPr>
      <w:keepNext/>
      <w:numPr>
        <w:ilvl w:val="1"/>
        <w:numId w:val="1"/>
      </w:numPr>
      <w:jc w:val="center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31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6D31D0"/>
    <w:pPr>
      <w:tabs>
        <w:tab w:val="left" w:pos="360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D31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D31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D31D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D31D0"/>
    <w:pPr>
      <w:jc w:val="center"/>
    </w:pPr>
    <w:rPr>
      <w:b/>
      <w:bCs/>
      <w:i/>
      <w:iCs/>
      <w:sz w:val="36"/>
    </w:rPr>
  </w:style>
  <w:style w:type="character" w:customStyle="1" w:styleId="PodtytuZnak">
    <w:name w:val="Podtytuł Znak"/>
    <w:basedOn w:val="Domylnaczcionkaakapitu"/>
    <w:link w:val="Podtytu"/>
    <w:rsid w:val="006D31D0"/>
    <w:rPr>
      <w:rFonts w:ascii="Times New Roman" w:eastAsia="Times New Roman" w:hAnsi="Times New Roman" w:cs="Times New Roman"/>
      <w:b/>
      <w:bCs/>
      <w:i/>
      <w:i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D3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Radek</cp:lastModifiedBy>
  <cp:revision>3</cp:revision>
  <cp:lastPrinted>2021-04-13T09:49:00Z</cp:lastPrinted>
  <dcterms:created xsi:type="dcterms:W3CDTF">2021-04-14T20:11:00Z</dcterms:created>
  <dcterms:modified xsi:type="dcterms:W3CDTF">2021-04-14T20:21:00Z</dcterms:modified>
</cp:coreProperties>
</file>